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C5147" w14:textId="7E999D77" w:rsidR="00A9204E" w:rsidRDefault="00C63245" w:rsidP="00C63245">
      <w:pPr>
        <w:rPr>
          <w:b/>
          <w:bCs/>
          <w:sz w:val="40"/>
          <w:szCs w:val="40"/>
        </w:rPr>
      </w:pPr>
      <w:bookmarkStart w:id="0" w:name="_GoBack"/>
      <w:bookmarkEnd w:id="0"/>
      <w:r w:rsidRPr="00C63245">
        <w:rPr>
          <w:b/>
          <w:bCs/>
          <w:sz w:val="40"/>
          <w:szCs w:val="40"/>
        </w:rPr>
        <w:t>Teuva-</w:t>
      </w:r>
      <w:r w:rsidR="00697610">
        <w:rPr>
          <w:b/>
          <w:bCs/>
          <w:sz w:val="40"/>
          <w:szCs w:val="40"/>
        </w:rPr>
        <w:t>kenttä</w:t>
      </w:r>
      <w:r w:rsidRPr="00C63245">
        <w:rPr>
          <w:b/>
          <w:bCs/>
          <w:sz w:val="40"/>
          <w:szCs w:val="40"/>
        </w:rPr>
        <w:t>keit</w:t>
      </w:r>
      <w:r w:rsidR="00697610">
        <w:rPr>
          <w:b/>
          <w:bCs/>
          <w:sz w:val="40"/>
          <w:szCs w:val="40"/>
        </w:rPr>
        <w:t>in FC75</w:t>
      </w:r>
      <w:r w:rsidRPr="00C63245">
        <w:rPr>
          <w:b/>
          <w:bCs/>
          <w:sz w:val="40"/>
          <w:szCs w:val="40"/>
        </w:rPr>
        <w:t xml:space="preserve"> vuokrasopimus</w:t>
      </w:r>
    </w:p>
    <w:p w14:paraId="683BD1AE" w14:textId="59E8007D" w:rsidR="00C63245" w:rsidRDefault="00C63245" w:rsidP="00C63245">
      <w:pPr>
        <w:rPr>
          <w:b/>
          <w:bCs/>
          <w:sz w:val="40"/>
          <w:szCs w:val="40"/>
        </w:rPr>
      </w:pPr>
    </w:p>
    <w:p w14:paraId="3467940D" w14:textId="04A78BFF" w:rsidR="00C63245" w:rsidRDefault="00C63245" w:rsidP="00C63245">
      <w:pPr>
        <w:rPr>
          <w:b/>
          <w:bCs/>
          <w:sz w:val="40"/>
          <w:szCs w:val="40"/>
        </w:rPr>
      </w:pPr>
    </w:p>
    <w:p w14:paraId="2AB25DE0" w14:textId="32C6A86C" w:rsidR="00C63245" w:rsidRDefault="00C63245" w:rsidP="00C63245">
      <w:pPr>
        <w:rPr>
          <w:b/>
          <w:bCs/>
          <w:sz w:val="40"/>
          <w:szCs w:val="40"/>
        </w:rPr>
      </w:pPr>
    </w:p>
    <w:p w14:paraId="0A38095C" w14:textId="530F4F19" w:rsidR="00C63245" w:rsidRDefault="00C63245" w:rsidP="00C63245">
      <w:r>
        <w:t>__________________________________________</w:t>
      </w:r>
      <w:r w:rsidR="002F077A">
        <w:softHyphen/>
      </w:r>
      <w:r w:rsidR="002F077A">
        <w:softHyphen/>
      </w:r>
      <w:r w:rsidR="002F077A">
        <w:softHyphen/>
        <w:t>_________________________________</w:t>
      </w:r>
      <w:r w:rsidR="0004712F">
        <w:t xml:space="preserve"> (keittimen vuokraaja)</w:t>
      </w:r>
      <w:r>
        <w:t xml:space="preserve"> vuokraa Teuva-keittimen Lohjan Seudun Aliupseerit ry:ltä (</w:t>
      </w:r>
      <w:r w:rsidR="00C75B59">
        <w:t>vuokranantaja)</w:t>
      </w:r>
      <w:r w:rsidR="0004712F">
        <w:t xml:space="preserve"> </w:t>
      </w:r>
      <w:r>
        <w:t>ja Lohjan Maanpuolustusnaiset ry:ltä (</w:t>
      </w:r>
      <w:r w:rsidR="0004712F">
        <w:t>vuokranantaja</w:t>
      </w:r>
      <w:r>
        <w:t>)</w:t>
      </w:r>
      <w:r w:rsidR="00456CB5">
        <w:t>.</w:t>
      </w:r>
    </w:p>
    <w:p w14:paraId="6F3D9139" w14:textId="27F924BB" w:rsidR="00C63245" w:rsidRDefault="00C63245" w:rsidP="00C63245"/>
    <w:p w14:paraId="1C02D880" w14:textId="5F1FC000" w:rsidR="00C63245" w:rsidRDefault="00C63245" w:rsidP="00C63245">
      <w:r>
        <w:t>Vuokrauksen ajankohta: ________________________________________________________</w:t>
      </w:r>
    </w:p>
    <w:p w14:paraId="72C811F0" w14:textId="00650885" w:rsidR="00C63245" w:rsidRDefault="00C63245" w:rsidP="00C63245"/>
    <w:p w14:paraId="3F04922F" w14:textId="46BE03C2" w:rsidR="00C63245" w:rsidRDefault="00C63245" w:rsidP="00C63245">
      <w:r>
        <w:t>Vuokran määrä: _______________________________________________________________</w:t>
      </w:r>
    </w:p>
    <w:p w14:paraId="02A2F622" w14:textId="40C922DC" w:rsidR="00C63245" w:rsidRDefault="00C63245" w:rsidP="00C63245"/>
    <w:p w14:paraId="7F4B27B7" w14:textId="013F8781" w:rsidR="00C63245" w:rsidRDefault="00C63245" w:rsidP="00C63245"/>
    <w:p w14:paraId="7D3E0241" w14:textId="4EE95FC4" w:rsidR="00C63245" w:rsidRDefault="00C63245" w:rsidP="00C63245"/>
    <w:p w14:paraId="448934AC" w14:textId="049B7D74" w:rsidR="00C63245" w:rsidRDefault="0004712F" w:rsidP="00C63245">
      <w:r w:rsidRPr="00030AE5">
        <w:rPr>
          <w:b/>
        </w:rPr>
        <w:t>Keittimen vuokrauksen ehdot:</w:t>
      </w:r>
      <w:r>
        <w:t xml:space="preserve"> </w:t>
      </w:r>
      <w:r w:rsidR="00C75B59">
        <w:t xml:space="preserve">Keittimen vuokraaja </w:t>
      </w:r>
      <w:r w:rsidR="00C63245">
        <w:t>on lukenut keittimen käyttöohjeen ja on</w:t>
      </w:r>
      <w:r w:rsidR="00C75B59">
        <w:t xml:space="preserve"> </w:t>
      </w:r>
      <w:r w:rsidR="00456CB5">
        <w:t xml:space="preserve">ymmärtänyt, että painekattilan kanssa on oltava ehdottoman varovainen ja tiedostanut sen, että </w:t>
      </w:r>
      <w:r w:rsidR="006E4E4C">
        <w:t xml:space="preserve">lämmönsiirtoaineena toimiva </w:t>
      </w:r>
      <w:r w:rsidR="00456CB5">
        <w:t>glyse</w:t>
      </w:r>
      <w:r w:rsidR="006E4E4C">
        <w:t>riiniv</w:t>
      </w:r>
      <w:r w:rsidR="00456CB5">
        <w:t>aippa tekee keittimestä erittäin kuuman. K</w:t>
      </w:r>
      <w:r>
        <w:t>eittimen vuokraaja</w:t>
      </w:r>
      <w:r w:rsidR="00456CB5">
        <w:t xml:space="preserve"> on vastuussa keittimestä ja vuokra-aikana keittimelle mahdollisesti tapahtuvista vahingoista sekä mahdollisista henkilövahingoista</w:t>
      </w:r>
      <w:r w:rsidR="00403C2C">
        <w:t xml:space="preserve"> ja muista mahdollisista keittimen aiheuttamista vahingoista</w:t>
      </w:r>
      <w:r w:rsidR="00456CB5">
        <w:t>. Vastuu siirtyy</w:t>
      </w:r>
      <w:r w:rsidR="00403C2C">
        <w:t>,</w:t>
      </w:r>
      <w:r w:rsidR="00456CB5">
        <w:t xml:space="preserve"> kun tämä</w:t>
      </w:r>
      <w:r w:rsidR="00403C2C">
        <w:t>n</w:t>
      </w:r>
      <w:r w:rsidR="00456CB5">
        <w:t xml:space="preserve"> sopimu</w:t>
      </w:r>
      <w:r w:rsidR="00403C2C">
        <w:t>ksen kohta ”</w:t>
      </w:r>
      <w:r w:rsidR="00C75B59">
        <w:t xml:space="preserve">Keitin on </w:t>
      </w:r>
      <w:r w:rsidR="00403C2C">
        <w:t xml:space="preserve">luovutettu vuokralle”, </w:t>
      </w:r>
      <w:r w:rsidR="00456CB5">
        <w:t>on allekirjoitettu.</w:t>
      </w:r>
      <w:r>
        <w:t xml:space="preserve"> Keittimen vuokraaja hankkii itse keittimeen kaasupullon.</w:t>
      </w:r>
      <w:r w:rsidR="00456CB5">
        <w:t xml:space="preserve"> Keitin palautetaan pestynä ja siinä kunnossa</w:t>
      </w:r>
      <w:r w:rsidR="00403C2C">
        <w:t>,</w:t>
      </w:r>
      <w:r w:rsidR="00456CB5">
        <w:t xml:space="preserve"> kun se on vuokra</w:t>
      </w:r>
      <w:r w:rsidR="00C75B59">
        <w:t>n</w:t>
      </w:r>
      <w:r w:rsidR="00456CB5">
        <w:t>antaj</w:t>
      </w:r>
      <w:r w:rsidR="00403C2C">
        <w:t>illa</w:t>
      </w:r>
      <w:r w:rsidR="00456CB5">
        <w:t xml:space="preserve"> luovutettaessa ollut. Keitintä palauttaessa, vastuu keittimestä siirtyy takaisin vuokra</w:t>
      </w:r>
      <w:r w:rsidR="00C75B59">
        <w:t>n</w:t>
      </w:r>
      <w:r w:rsidR="00403C2C">
        <w:t>antajille</w:t>
      </w:r>
      <w:r w:rsidR="00456CB5">
        <w:t>, kun tähän sop</w:t>
      </w:r>
      <w:r w:rsidR="00403C2C">
        <w:t>imukseen</w:t>
      </w:r>
      <w:r w:rsidR="00456CB5">
        <w:t xml:space="preserve"> on kirjattu ku</w:t>
      </w:r>
      <w:r w:rsidR="00403C2C">
        <w:t xml:space="preserve">ittaus </w:t>
      </w:r>
      <w:r w:rsidR="00456CB5">
        <w:t>pal</w:t>
      </w:r>
      <w:r w:rsidR="00403C2C">
        <w:t>a</w:t>
      </w:r>
      <w:r w:rsidR="00456CB5">
        <w:t>utuksesta.</w:t>
      </w:r>
      <w:r>
        <w:t xml:space="preserve"> Vuokranantaja tarkistaa keittimen kunnon ennen kuittausta.</w:t>
      </w:r>
      <w:r w:rsidR="00984417">
        <w:t xml:space="preserve"> Käyttöohjeet tulee palauttaa keittimen mukana.</w:t>
      </w:r>
    </w:p>
    <w:p w14:paraId="507CDC77" w14:textId="6122AE40" w:rsidR="0004712F" w:rsidRDefault="0004712F" w:rsidP="00C63245"/>
    <w:p w14:paraId="0A83B21B" w14:textId="5CE7F194" w:rsidR="0004712F" w:rsidRDefault="0004712F" w:rsidP="00C63245">
      <w:r>
        <w:t>Keittimen vuokrauksen ehdot katsotaan hyväksytyksi keittimen vuokraajan luovutusajankohdan allekirjoituksella.</w:t>
      </w:r>
    </w:p>
    <w:p w14:paraId="506695D4" w14:textId="0A8ECD58" w:rsidR="00403C2C" w:rsidRDefault="00403C2C" w:rsidP="00C63245"/>
    <w:p w14:paraId="48037760" w14:textId="48077BE9" w:rsidR="00403C2C" w:rsidRDefault="00403C2C" w:rsidP="00C63245"/>
    <w:p w14:paraId="622971E9" w14:textId="09D30512" w:rsidR="00403C2C" w:rsidRDefault="00403C2C" w:rsidP="00403C2C">
      <w:r>
        <w:t>Keitin on luovutettu vuokralle (pvm, kellonaika): ________________________________________</w:t>
      </w:r>
    </w:p>
    <w:p w14:paraId="7F763AD5" w14:textId="75BBFF87" w:rsidR="00403C2C" w:rsidRDefault="00403C2C" w:rsidP="00403C2C"/>
    <w:p w14:paraId="4846CB83" w14:textId="5EFA48F7" w:rsidR="00403C2C" w:rsidRDefault="00403C2C" w:rsidP="00403C2C"/>
    <w:p w14:paraId="42CE068B" w14:textId="1D197F54" w:rsidR="00403C2C" w:rsidRDefault="00403C2C" w:rsidP="00403C2C">
      <w:r>
        <w:t>________________________________________________________________________________</w:t>
      </w:r>
    </w:p>
    <w:p w14:paraId="393BCF7D" w14:textId="1D7C58CF" w:rsidR="00403C2C" w:rsidRDefault="00403C2C" w:rsidP="00403C2C">
      <w:r>
        <w:t>Keittimen vuokra</w:t>
      </w:r>
      <w:r w:rsidR="00C75B59">
        <w:t>n</w:t>
      </w:r>
      <w:r>
        <w:t>antajan allekirjoitus ja nimen selvennys</w:t>
      </w:r>
    </w:p>
    <w:p w14:paraId="5DE5665E" w14:textId="44951464" w:rsidR="00403C2C" w:rsidRDefault="00403C2C" w:rsidP="00403C2C"/>
    <w:p w14:paraId="263C1DEA" w14:textId="48417852" w:rsidR="00403C2C" w:rsidRDefault="00403C2C" w:rsidP="00403C2C">
      <w:r>
        <w:t>________________________________________________________________________________</w:t>
      </w:r>
    </w:p>
    <w:p w14:paraId="12C8F7C6" w14:textId="34CE1A4E" w:rsidR="00403C2C" w:rsidRDefault="00403C2C" w:rsidP="00403C2C">
      <w:r>
        <w:t>Keittimen vuokraajan allekirjoitus ja nimen selvennys</w:t>
      </w:r>
    </w:p>
    <w:p w14:paraId="61D3F415" w14:textId="1B47A9FD" w:rsidR="00C75B59" w:rsidRDefault="00C75B59" w:rsidP="00403C2C"/>
    <w:p w14:paraId="27511904" w14:textId="6D397A94" w:rsidR="00C75B59" w:rsidRDefault="00C75B59" w:rsidP="00403C2C"/>
    <w:p w14:paraId="51206E95" w14:textId="3D7BA2E9" w:rsidR="00C75B59" w:rsidRDefault="00C75B59" w:rsidP="00403C2C">
      <w:r>
        <w:t>Keitin on palautettu vuokranantajille (pvm, kellonaika): __________________________________</w:t>
      </w:r>
    </w:p>
    <w:p w14:paraId="2BF36B9E" w14:textId="69512C1D" w:rsidR="00403C2C" w:rsidRDefault="00403C2C" w:rsidP="00403C2C"/>
    <w:p w14:paraId="6A16490C" w14:textId="73FD3C81" w:rsidR="00C75B59" w:rsidRDefault="00C75B59" w:rsidP="00403C2C"/>
    <w:p w14:paraId="0C16ABBD" w14:textId="77777777" w:rsidR="00C75B59" w:rsidRDefault="00C75B59" w:rsidP="00C75B59">
      <w:r>
        <w:t>________________________________________________________________________________</w:t>
      </w:r>
    </w:p>
    <w:p w14:paraId="5CC72A4E" w14:textId="411FF3D2" w:rsidR="00C75B59" w:rsidRDefault="00C75B59" w:rsidP="00C75B59">
      <w:r>
        <w:t>Keittimen vuokranantajan allekirjoitus ja nimen selvennys</w:t>
      </w:r>
    </w:p>
    <w:p w14:paraId="5FAED876" w14:textId="77777777" w:rsidR="00C75B59" w:rsidRDefault="00C75B59" w:rsidP="00C75B59"/>
    <w:p w14:paraId="51B316CF" w14:textId="77777777" w:rsidR="00C75B59" w:rsidRDefault="00C75B59" w:rsidP="00C75B59">
      <w:r>
        <w:t>________________________________________________________________________________</w:t>
      </w:r>
    </w:p>
    <w:p w14:paraId="5471B2EA" w14:textId="06FB045D" w:rsidR="00403C2C" w:rsidRDefault="00C75B59" w:rsidP="00C63245">
      <w:r>
        <w:t>Keittimen vuokraajan allekirjoitus ja nimen selvennys</w:t>
      </w:r>
    </w:p>
    <w:sectPr w:rsidR="00403C2C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D9EB1" w14:textId="77777777" w:rsidR="002C0A89" w:rsidRDefault="002C0A89" w:rsidP="009D65B6">
      <w:r>
        <w:separator/>
      </w:r>
    </w:p>
  </w:endnote>
  <w:endnote w:type="continuationSeparator" w:id="0">
    <w:p w14:paraId="3E0D8C61" w14:textId="77777777" w:rsidR="002C0A89" w:rsidRDefault="002C0A89" w:rsidP="009D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17E99" w14:textId="77777777" w:rsidR="002C0A89" w:rsidRDefault="002C0A89" w:rsidP="009D65B6">
      <w:r>
        <w:separator/>
      </w:r>
    </w:p>
  </w:footnote>
  <w:footnote w:type="continuationSeparator" w:id="0">
    <w:p w14:paraId="64B5241F" w14:textId="77777777" w:rsidR="002C0A89" w:rsidRDefault="002C0A89" w:rsidP="009D6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2C85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6821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3454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7688B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8036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6ED45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E50C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25E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16B4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CEE6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A6F16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1A065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CAA4B8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8"/>
  </w:num>
  <w:num w:numId="22">
    <w:abstractNumId w:val="12"/>
  </w:num>
  <w:num w:numId="23">
    <w:abstractNumId w:val="25"/>
  </w:num>
  <w:num w:numId="24">
    <w:abstractNumId w:val="19"/>
  </w:num>
  <w:num w:numId="25">
    <w:abstractNumId w:val="2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45"/>
    <w:rsid w:val="00030AE5"/>
    <w:rsid w:val="0004712F"/>
    <w:rsid w:val="00104B59"/>
    <w:rsid w:val="002B58AD"/>
    <w:rsid w:val="002C0A89"/>
    <w:rsid w:val="002F077A"/>
    <w:rsid w:val="00403C2C"/>
    <w:rsid w:val="004109EB"/>
    <w:rsid w:val="00456CB5"/>
    <w:rsid w:val="004E108E"/>
    <w:rsid w:val="00645252"/>
    <w:rsid w:val="00651A4B"/>
    <w:rsid w:val="00697610"/>
    <w:rsid w:val="006D3D74"/>
    <w:rsid w:val="006E4E4C"/>
    <w:rsid w:val="007C2AE0"/>
    <w:rsid w:val="0083569A"/>
    <w:rsid w:val="00984417"/>
    <w:rsid w:val="009D65B6"/>
    <w:rsid w:val="00A9204E"/>
    <w:rsid w:val="00B3363A"/>
    <w:rsid w:val="00C63245"/>
    <w:rsid w:val="00C7406A"/>
    <w:rsid w:val="00C75B59"/>
    <w:rsid w:val="00F0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1F4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5B6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5B6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65B6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65B6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65B6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65B6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65B6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D65B6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D65B6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D65B6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5B6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65B6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65B6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D65B6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9D65B6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9D65B6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D65B6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9D65B6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9D65B6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9D65B6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65B6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65B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D65B6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D65B6"/>
    <w:rPr>
      <w:rFonts w:ascii="Calibri" w:hAnsi="Calibri" w:cs="Calibr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D65B6"/>
    <w:rPr>
      <w:rFonts w:ascii="Calibri" w:hAnsi="Calibri" w:cs="Calibri"/>
      <w:i/>
      <w:iCs/>
    </w:rPr>
  </w:style>
  <w:style w:type="character" w:styleId="IntenseEmphasis">
    <w:name w:val="Intense Emphasis"/>
    <w:basedOn w:val="DefaultParagraphFont"/>
    <w:uiPriority w:val="21"/>
    <w:qFormat/>
    <w:rsid w:val="009D65B6"/>
    <w:rPr>
      <w:rFonts w:ascii="Calibri" w:hAnsi="Calibri" w:cs="Calibri"/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9D65B6"/>
    <w:rPr>
      <w:rFonts w:ascii="Calibri" w:hAnsi="Calibri" w:cs="Calibr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D65B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65B6"/>
    <w:rPr>
      <w:rFonts w:ascii="Calibri" w:hAnsi="Calibri" w:cs="Calibri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65B6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65B6"/>
    <w:rPr>
      <w:rFonts w:ascii="Calibri" w:hAnsi="Calibri" w:cs="Calibri"/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9D65B6"/>
    <w:rPr>
      <w:rFonts w:ascii="Calibri" w:hAnsi="Calibri" w:cs="Calibri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D65B6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9D65B6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9D65B6"/>
    <w:rPr>
      <w:rFonts w:ascii="Calibri" w:hAnsi="Calibri" w:cs="Calibri"/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9D65B6"/>
    <w:rPr>
      <w:rFonts w:ascii="Calibri" w:hAnsi="Calibri" w:cs="Calibri"/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D65B6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5B6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5B6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9D65B6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D65B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D65B6"/>
    <w:rPr>
      <w:rFonts w:ascii="Calibri" w:hAnsi="Calibri" w:cs="Calibri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65B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65B6"/>
    <w:rPr>
      <w:rFonts w:ascii="Calibri" w:hAnsi="Calibri" w:cs="Calibri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65B6"/>
    <w:rPr>
      <w:rFonts w:ascii="Calibri" w:hAnsi="Calibri" w:cs="Calibr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5B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5B6"/>
    <w:rPr>
      <w:rFonts w:ascii="Calibri" w:hAnsi="Calibri" w:cs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5B6"/>
    <w:rPr>
      <w:rFonts w:ascii="Calibri" w:hAnsi="Calibri" w:cs="Calibri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65B6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65B6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65B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65B6"/>
    <w:rPr>
      <w:rFonts w:ascii="Calibri" w:hAnsi="Calibri" w:cs="Calibri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9D65B6"/>
    <w:rPr>
      <w:rFonts w:ascii="Calibri Light" w:eastAsiaTheme="majorEastAsia" w:hAnsi="Calibri Light" w:cs="Calibri Light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65B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65B6"/>
    <w:rPr>
      <w:rFonts w:ascii="Calibri" w:hAnsi="Calibri" w:cs="Calibri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9D65B6"/>
    <w:rPr>
      <w:rFonts w:ascii="Consolas" w:hAnsi="Consolas" w:cs="Calibri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9D65B6"/>
    <w:rPr>
      <w:rFonts w:ascii="Consolas" w:hAnsi="Consolas" w:cs="Calibr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65B6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65B6"/>
    <w:rPr>
      <w:rFonts w:ascii="Consolas" w:hAnsi="Consolas" w:cs="Calibri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9D65B6"/>
    <w:rPr>
      <w:rFonts w:ascii="Consolas" w:hAnsi="Consolas" w:cs="Calibri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9D65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D65B6"/>
    <w:rPr>
      <w:rFonts w:ascii="Consolas" w:hAnsi="Consolas" w:cs="Calibri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65B6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65B6"/>
    <w:rPr>
      <w:rFonts w:ascii="Consolas" w:hAnsi="Consolas" w:cs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9D65B6"/>
    <w:rPr>
      <w:rFonts w:ascii="Calibri" w:hAnsi="Calibri" w:cs="Calibri"/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9D65B6"/>
  </w:style>
  <w:style w:type="character" w:customStyle="1" w:styleId="HeaderChar">
    <w:name w:val="Header Char"/>
    <w:basedOn w:val="DefaultParagraphFont"/>
    <w:link w:val="Header"/>
    <w:uiPriority w:val="99"/>
    <w:rsid w:val="009D65B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D65B6"/>
  </w:style>
  <w:style w:type="character" w:customStyle="1" w:styleId="FooterChar">
    <w:name w:val="Footer Char"/>
    <w:basedOn w:val="DefaultParagraphFont"/>
    <w:link w:val="Footer"/>
    <w:uiPriority w:val="99"/>
    <w:rsid w:val="009D65B6"/>
    <w:rPr>
      <w:rFonts w:ascii="Calibri" w:hAnsi="Calibri" w:cs="Calibr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D65B6"/>
    <w:pPr>
      <w:spacing w:after="120"/>
      <w:ind w:left="1757"/>
    </w:pPr>
  </w:style>
  <w:style w:type="character" w:customStyle="1" w:styleId="Mention">
    <w:name w:val="Mention"/>
    <w:basedOn w:val="DefaultParagraphFont"/>
    <w:uiPriority w:val="99"/>
    <w:semiHidden/>
    <w:unhideWhenUsed/>
    <w:rsid w:val="009D65B6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9D65B6"/>
    <w:pPr>
      <w:numPr>
        <w:numId w:val="24"/>
      </w:numPr>
    </w:pPr>
  </w:style>
  <w:style w:type="numbering" w:styleId="1ai">
    <w:name w:val="Outline List 1"/>
    <w:basedOn w:val="NoList"/>
    <w:uiPriority w:val="99"/>
    <w:semiHidden/>
    <w:unhideWhenUsed/>
    <w:rsid w:val="009D65B6"/>
    <w:pPr>
      <w:numPr>
        <w:numId w:val="25"/>
      </w:numPr>
    </w:pPr>
  </w:style>
  <w:style w:type="character" w:styleId="HTMLVariable">
    <w:name w:val="HTML Variable"/>
    <w:basedOn w:val="DefaultParagraphFont"/>
    <w:uiPriority w:val="99"/>
    <w:semiHidden/>
    <w:unhideWhenUsed/>
    <w:rsid w:val="009D65B6"/>
    <w:rPr>
      <w:rFonts w:ascii="Calibri" w:hAnsi="Calibri" w:cs="Calibri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D65B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D65B6"/>
    <w:rPr>
      <w:rFonts w:ascii="Calibri" w:hAnsi="Calibri" w:cs="Calibri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9D65B6"/>
    <w:rPr>
      <w:rFonts w:ascii="Calibri" w:hAnsi="Calibri" w:cs="Calibr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D65B6"/>
    <w:rPr>
      <w:rFonts w:ascii="Calibri" w:hAnsi="Calibri" w:cs="Calibri"/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9D65B6"/>
    <w:rPr>
      <w:rFonts w:ascii="Consolas" w:hAnsi="Consolas" w:cs="Calibri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9D65B6"/>
    <w:rPr>
      <w:rFonts w:ascii="Calibri" w:hAnsi="Calibri" w:cs="Calibr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D65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D65B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D65B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D65B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D65B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D65B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D65B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D65B6"/>
    <w:pPr>
      <w:spacing w:after="100"/>
      <w:ind w:left="15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65B6"/>
    <w:pPr>
      <w:outlineLvl w:val="9"/>
    </w:pPr>
    <w:rPr>
      <w:color w:val="2E74B5" w:themeColor="accent1" w:themeShade="BF"/>
    </w:rPr>
  </w:style>
  <w:style w:type="table" w:styleId="TableProfessional">
    <w:name w:val="Table Professional"/>
    <w:basedOn w:val="TableNormal"/>
    <w:uiPriority w:val="99"/>
    <w:semiHidden/>
    <w:unhideWhenUsed/>
    <w:rsid w:val="009D65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D65B6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D65B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D65B6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D65B6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D65B6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D65B6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D65B6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D65B6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D65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D65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D65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D65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D65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D65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D65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9D65B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D65B6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D65B6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D65B6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D65B6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D65B6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D65B6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D65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D65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D65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D65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D65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D65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D65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9D65B6"/>
  </w:style>
  <w:style w:type="character" w:customStyle="1" w:styleId="Hashtag">
    <w:name w:val="Hashtag"/>
    <w:basedOn w:val="DefaultParagraphFont"/>
    <w:uiPriority w:val="99"/>
    <w:semiHidden/>
    <w:unhideWhenUsed/>
    <w:rsid w:val="009D65B6"/>
    <w:rPr>
      <w:rFonts w:ascii="Calibri" w:hAnsi="Calibri" w:cs="Calibr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D65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D65B6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9D65B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9D65B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D65B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D65B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D65B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D65B6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9D65B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D65B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D65B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D65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D65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D65B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D65B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D65B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9D65B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D65B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D65B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D65B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D65B6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D65B6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9D65B6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D65B6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D65B6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D65B6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D65B6"/>
    <w:pPr>
      <w:numPr>
        <w:numId w:val="17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9D65B6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D65B6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D65B6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D65B6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D65B6"/>
    <w:pPr>
      <w:numPr>
        <w:numId w:val="12"/>
      </w:numPr>
      <w:contextualSpacing/>
    </w:pPr>
  </w:style>
  <w:style w:type="table" w:styleId="TableClassic1">
    <w:name w:val="Table Classic 1"/>
    <w:basedOn w:val="TableNormal"/>
    <w:uiPriority w:val="99"/>
    <w:semiHidden/>
    <w:unhideWhenUsed/>
    <w:rsid w:val="009D65B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D65B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D65B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D65B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9D65B6"/>
  </w:style>
  <w:style w:type="character" w:styleId="EndnoteReference">
    <w:name w:val="endnote reference"/>
    <w:basedOn w:val="DefaultParagraphFont"/>
    <w:uiPriority w:val="99"/>
    <w:semiHidden/>
    <w:unhideWhenUsed/>
    <w:rsid w:val="009D65B6"/>
    <w:rPr>
      <w:rFonts w:ascii="Calibri" w:hAnsi="Calibri" w:cs="Calibri"/>
      <w:vertAlign w:val="superscript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D65B6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9D65B6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ColorfulList">
    <w:name w:val="Colorful List"/>
    <w:basedOn w:val="TableNormal"/>
    <w:uiPriority w:val="72"/>
    <w:semiHidden/>
    <w:unhideWhenUsed/>
    <w:rsid w:val="009D65B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D65B6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D65B6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D65B6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D65B6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D65B6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D65B6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9D65B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D65B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D65B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D65B6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D65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unhideWhenUsed/>
    <w:rsid w:val="009D65B6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leSection">
    <w:name w:val="Outline List 3"/>
    <w:basedOn w:val="NoList"/>
    <w:uiPriority w:val="99"/>
    <w:semiHidden/>
    <w:unhideWhenUsed/>
    <w:rsid w:val="009D65B6"/>
    <w:pPr>
      <w:numPr>
        <w:numId w:val="26"/>
      </w:numPr>
    </w:pPr>
  </w:style>
  <w:style w:type="table" w:styleId="PlainTable1">
    <w:name w:val="Plain Table 1"/>
    <w:basedOn w:val="TableNormal"/>
    <w:uiPriority w:val="41"/>
    <w:rsid w:val="009D65B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D65B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D65B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D65B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D65B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9D65B6"/>
    <w:rPr>
      <w:rFonts w:ascii="Calibri" w:hAnsi="Calibri" w:cs="Calibri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D65B6"/>
  </w:style>
  <w:style w:type="character" w:customStyle="1" w:styleId="DateChar">
    <w:name w:val="Date Char"/>
    <w:basedOn w:val="DefaultParagraphFont"/>
    <w:link w:val="Date"/>
    <w:uiPriority w:val="99"/>
    <w:semiHidden/>
    <w:rsid w:val="009D65B6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9D65B6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9D65B6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65B6"/>
    <w:rPr>
      <w:rFonts w:ascii="Calibri" w:hAnsi="Calibri" w:cs="Calibri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9D65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65B6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D65B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65B6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65B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D65B6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D65B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D65B6"/>
    <w:rPr>
      <w:rFonts w:ascii="Calibri" w:hAnsi="Calibri" w:cs="Calibri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D65B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D65B6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D65B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D65B6"/>
    <w:rPr>
      <w:rFonts w:ascii="Calibri" w:hAnsi="Calibri" w:cs="Calibri"/>
    </w:rPr>
  </w:style>
  <w:style w:type="paragraph" w:styleId="NormalIndent">
    <w:name w:val="Normal Indent"/>
    <w:basedOn w:val="Normal"/>
    <w:uiPriority w:val="99"/>
    <w:semiHidden/>
    <w:unhideWhenUsed/>
    <w:rsid w:val="009D65B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D65B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D65B6"/>
    <w:rPr>
      <w:rFonts w:ascii="Calibri" w:hAnsi="Calibri" w:cs="Calibri"/>
    </w:rPr>
  </w:style>
  <w:style w:type="table" w:styleId="TableContemporary">
    <w:name w:val="Table Contemporary"/>
    <w:basedOn w:val="TableNormal"/>
    <w:uiPriority w:val="99"/>
    <w:semiHidden/>
    <w:unhideWhenUsed/>
    <w:rsid w:val="009D65B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9D65B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D65B6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D65B6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D65B6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D65B6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D65B6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D65B6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D65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D65B6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D65B6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D65B6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D65B6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D65B6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D65B6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9D65B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D65B6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D65B6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D65B6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D65B6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D65B6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D65B6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9D65B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D65B6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D65B6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D65B6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D65B6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D65B6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D65B6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9D65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D65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D65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D65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D65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D65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D65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9D65B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D65B6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D65B6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D65B6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D65B6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D65B6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D65B6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9D65B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D65B6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D65B6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D65B6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D65B6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D65B6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D65B6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D65B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D65B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D65B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D65B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D65B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D65B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D65B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D65B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D65B6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D65B6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D65B6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D65B6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D65B6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D65B6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D65B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D65B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D65B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D65B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D65B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D65B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D65B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D65B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D65B6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D65B6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D65B6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D65B6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D65B6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D65B6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D65B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D65B6"/>
    <w:rPr>
      <w:rFonts w:ascii="Calibri" w:hAnsi="Calibri" w:cs="Calibri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D65B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D65B6"/>
    <w:rPr>
      <w:rFonts w:ascii="Calibri" w:hAnsi="Calibri" w:cs="Calibri"/>
    </w:rPr>
  </w:style>
  <w:style w:type="table" w:styleId="TableColumns1">
    <w:name w:val="Table Columns 1"/>
    <w:basedOn w:val="TableNormal"/>
    <w:uiPriority w:val="99"/>
    <w:semiHidden/>
    <w:unhideWhenUsed/>
    <w:rsid w:val="009D65B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D65B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D65B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D65B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D65B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9D65B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D65B6"/>
    <w:rPr>
      <w:rFonts w:ascii="Calibri" w:hAnsi="Calibri" w:cs="Calibri"/>
    </w:rPr>
  </w:style>
  <w:style w:type="table" w:styleId="TableSimple1">
    <w:name w:val="Table Simple 1"/>
    <w:basedOn w:val="TableNormal"/>
    <w:uiPriority w:val="99"/>
    <w:semiHidden/>
    <w:unhideWhenUsed/>
    <w:rsid w:val="009D65B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D65B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D65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D65B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9D65B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9D65B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D65B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D65B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D65B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D65B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D65B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D65B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D65B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D65B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D65B6"/>
    <w:rPr>
      <w:rFonts w:ascii="Calibri Light" w:eastAsiaTheme="majorEastAsia" w:hAnsi="Calibri Light" w:cs="Calibri Light"/>
      <w:b/>
      <w:bCs/>
    </w:rPr>
  </w:style>
  <w:style w:type="paragraph" w:styleId="Closing">
    <w:name w:val="Closing"/>
    <w:basedOn w:val="Normal"/>
    <w:link w:val="ClosingChar"/>
    <w:uiPriority w:val="99"/>
    <w:semiHidden/>
    <w:unhideWhenUsed/>
    <w:rsid w:val="009D65B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D65B6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9D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D65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D65B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D65B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D65B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D65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D65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D65B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D65B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D65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9D65B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D65B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D65B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D65B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D65B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D65B6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D65B6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D65B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D65B6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D65B6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D65B6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D65B6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D65B6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D65B6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9D65B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D65B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D65B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D65B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D65B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D65B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D65B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D65B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D65B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D65B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D65B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D65B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D65B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D65B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D65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D65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D65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D65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D65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D65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D65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D65B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D65B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D65B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D65B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D65B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D65B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D65B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D65B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D65B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D65B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D65B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D65B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D65B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D65B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9D65B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D65B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9D65B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9D65B6"/>
    <w:rPr>
      <w:rFonts w:ascii="Calibri" w:hAnsi="Calibri" w:cs="Calibri"/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9D65B6"/>
    <w:rPr>
      <w:rFonts w:ascii="Calibri" w:hAnsi="Calibri" w:cs="Calibri"/>
    </w:rPr>
  </w:style>
  <w:style w:type="table" w:styleId="Table3Deffects1">
    <w:name w:val="Table 3D effects 1"/>
    <w:basedOn w:val="TableNormal"/>
    <w:uiPriority w:val="99"/>
    <w:semiHidden/>
    <w:unhideWhenUsed/>
    <w:rsid w:val="009D65B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D65B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D65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D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D65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awei\AppData\Local\Microsoft\Office\16.0\DTS\fi-FI%7b5D761900-F6A4-405C-BE9B-2F7E2E66D9A5%7d\%7b2A056841-4360-4CCF-953D-A82FB79386AA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C575FB5-CB7B-4D3C-868A-46452428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{2A056841-4360-4CCF-953D-A82FB79386AA}tf02786999_win32</Template>
  <TotalTime>0</TotalTime>
  <Pages>1</Pages>
  <Words>247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2023-04-11T16:34:00Z</dcterms:created>
  <dcterms:modified xsi:type="dcterms:W3CDTF">2023-04-11T16:34:00Z</dcterms:modified>
</cp:coreProperties>
</file>